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7D5BD8" w:rsidRDefault="007D5BD8" w:rsidP="007D5BD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proofErr w:type="spellStart"/>
      <w:r w:rsidRPr="000B0E71">
        <w:t>Pískohraní</w:t>
      </w:r>
      <w:proofErr w:type="spellEnd"/>
      <w:r w:rsidRPr="000B0E71">
        <w:t xml:space="preserve"> s.r.o., </w:t>
      </w:r>
      <w:proofErr w:type="spellStart"/>
      <w:r w:rsidRPr="000B0E71">
        <w:t>Tolstého</w:t>
      </w:r>
      <w:proofErr w:type="spellEnd"/>
      <w:r w:rsidRPr="000B0E71">
        <w:t xml:space="preserve"> 874/13, 75701 Valašské Meziříčí, info@piskohrani.cz</w:t>
      </w:r>
    </w:p>
    <w:p w:rsidR="007D5BD8" w:rsidRDefault="007D5BD8" w:rsidP="007D5BD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0B0E71">
        <w:t>www.piskohrani.cz</w:t>
      </w:r>
    </w:p>
    <w:p w:rsidR="007D5BD8" w:rsidRDefault="007D5BD8" w:rsidP="007D5BD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Pr="000B0E71">
        <w:t>Pískohraní</w:t>
      </w:r>
      <w:proofErr w:type="spellEnd"/>
      <w:r w:rsidRPr="000B0E71">
        <w:t xml:space="preserve"> s.r.o.</w:t>
      </w:r>
    </w:p>
    <w:p w:rsidR="007D5BD8" w:rsidRPr="000B0E71" w:rsidRDefault="007D5BD8" w:rsidP="007D5BD8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Pr="000B0E71">
        <w:t>Tolstého</w:t>
      </w:r>
      <w:proofErr w:type="spellEnd"/>
      <w:r w:rsidRPr="000B0E71">
        <w:t xml:space="preserve"> 874/13, 75701 Valašské Meziříčí</w:t>
      </w:r>
    </w:p>
    <w:p w:rsidR="007D5BD8" w:rsidRDefault="007D5BD8" w:rsidP="007D5BD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0B0E71">
        <w:t>04645464</w:t>
      </w:r>
    </w:p>
    <w:p w:rsidR="007D5BD8" w:rsidRDefault="007D5BD8" w:rsidP="007D5BD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Pr="000B0E71">
        <w:t>info@piskohrani.cz</w:t>
      </w:r>
    </w:p>
    <w:p w:rsidR="007D5BD8" w:rsidRDefault="007D5BD8" w:rsidP="007D5BD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0B0E71">
        <w:t>723 753 053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 w:rsidR="007D5BD8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5E" w:rsidRDefault="00BB165E" w:rsidP="008A289C">
      <w:pPr>
        <w:spacing w:after="0" w:line="240" w:lineRule="auto"/>
      </w:pPr>
      <w:r>
        <w:separator/>
      </w:r>
    </w:p>
  </w:endnote>
  <w:endnote w:type="continuationSeparator" w:id="1">
    <w:p w:rsidR="00BB165E" w:rsidRDefault="00BB165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5E" w:rsidRDefault="00BB165E" w:rsidP="008A289C">
      <w:pPr>
        <w:spacing w:after="0" w:line="240" w:lineRule="auto"/>
      </w:pPr>
      <w:r>
        <w:separator/>
      </w:r>
    </w:p>
  </w:footnote>
  <w:footnote w:type="continuationSeparator" w:id="1">
    <w:p w:rsidR="00BB165E" w:rsidRDefault="00BB165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921218" w:rsidRPr="002846A7">
        <w:rPr>
          <w:rStyle w:val="Hypertextovodkaz"/>
          <w:rFonts w:asciiTheme="majorHAnsi" w:eastAsiaTheme="majorEastAsia" w:hAnsiTheme="majorHAnsi" w:cstheme="majorBidi"/>
          <w:i/>
        </w:rPr>
        <w:t>www.</w:t>
      </w:r>
      <w:r w:rsidR="007D5BD8">
        <w:rPr>
          <w:rStyle w:val="Hypertextovodkaz"/>
          <w:rFonts w:asciiTheme="majorHAnsi" w:eastAsiaTheme="majorEastAsia" w:hAnsiTheme="majorHAnsi" w:cstheme="majorBidi"/>
          <w:i/>
        </w:rPr>
        <w:t>piskohrani</w:t>
      </w:r>
      <w:r w:rsidR="00921218" w:rsidRPr="002846A7">
        <w:rPr>
          <w:rStyle w:val="Hypertextovodkaz"/>
          <w:rFonts w:asciiTheme="majorHAnsi" w:eastAsiaTheme="majorEastAsia" w:hAnsiTheme="majorHAnsi" w:cstheme="majorBidi"/>
          <w:i/>
        </w:rPr>
        <w:t>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2324B"/>
    <w:rsid w:val="00666B2A"/>
    <w:rsid w:val="007738EE"/>
    <w:rsid w:val="007D2ED3"/>
    <w:rsid w:val="007D5BD8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24B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Uzivatel</cp:lastModifiedBy>
  <cp:revision>2</cp:revision>
  <cp:lastPrinted>2014-01-14T15:56:00Z</cp:lastPrinted>
  <dcterms:created xsi:type="dcterms:W3CDTF">2016-05-01T06:29:00Z</dcterms:created>
  <dcterms:modified xsi:type="dcterms:W3CDTF">2016-05-01T06:29:00Z</dcterms:modified>
</cp:coreProperties>
</file>